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5786" w14:textId="781943E2" w:rsidR="0046743F" w:rsidRDefault="0046743F" w:rsidP="0046743F">
      <w:pPr>
        <w:pStyle w:val="c7e0e3eeebeee2eeea2"/>
        <w:jc w:val="center"/>
        <w:rPr>
          <w:color w:val="333333"/>
          <w:sz w:val="28"/>
          <w:szCs w:val="28"/>
        </w:rPr>
      </w:pPr>
      <w:bookmarkStart w:id="0" w:name="__DdeLink__5_1801250920"/>
      <w:r w:rsidRPr="0046743F">
        <w:rPr>
          <w:color w:val="333333"/>
          <w:sz w:val="28"/>
          <w:szCs w:val="28"/>
        </w:rPr>
        <w:t>МКДОУ «Краснянский детский сад»</w:t>
      </w:r>
    </w:p>
    <w:p w14:paraId="13C0712A" w14:textId="77777777" w:rsidR="0046743F" w:rsidRDefault="0046743F" w:rsidP="0046743F">
      <w:pPr>
        <w:pStyle w:val="c7e0e3eeebeee2eeea2"/>
        <w:jc w:val="center"/>
        <w:rPr>
          <w:color w:val="333333"/>
          <w:sz w:val="28"/>
          <w:szCs w:val="28"/>
        </w:rPr>
      </w:pPr>
    </w:p>
    <w:p w14:paraId="11C4ABA3" w14:textId="7C4E2A5C" w:rsidR="0046743F" w:rsidRDefault="0046743F" w:rsidP="0046743F">
      <w:pPr>
        <w:pStyle w:val="c7e0e3eeebeee2eeea2"/>
        <w:jc w:val="center"/>
        <w:rPr>
          <w:color w:val="333333"/>
          <w:sz w:val="28"/>
        </w:rPr>
      </w:pPr>
      <w:r w:rsidRPr="0046743F">
        <w:rPr>
          <w:color w:val="333333"/>
          <w:sz w:val="28"/>
          <w:szCs w:val="28"/>
        </w:rPr>
        <w:t>Конспект НОД «</w:t>
      </w:r>
      <w:r w:rsidRPr="0046743F">
        <w:rPr>
          <w:color w:val="333333"/>
          <w:sz w:val="28"/>
        </w:rPr>
        <w:t>Осенние п</w:t>
      </w:r>
      <w:bookmarkEnd w:id="0"/>
      <w:r w:rsidRPr="0046743F">
        <w:rPr>
          <w:color w:val="333333"/>
          <w:sz w:val="28"/>
        </w:rPr>
        <w:t>одарки»</w:t>
      </w:r>
    </w:p>
    <w:p w14:paraId="5DBC15F6" w14:textId="77777777" w:rsidR="0046743F" w:rsidRPr="0046743F" w:rsidRDefault="0046743F" w:rsidP="0046743F">
      <w:pPr>
        <w:pStyle w:val="cef1edeee2edeee9f2e5eaf1f2"/>
      </w:pPr>
    </w:p>
    <w:p w14:paraId="40F93C18" w14:textId="29879573" w:rsidR="0046743F" w:rsidRDefault="0046743F" w:rsidP="0046743F">
      <w:pPr>
        <w:pStyle w:val="cef1edeee2edeee9f2e5eaf1f2"/>
        <w:widowControl/>
        <w:spacing w:after="0"/>
        <w:jc w:val="right"/>
        <w:rPr>
          <w:color w:val="333333"/>
          <w:sz w:val="28"/>
        </w:rPr>
      </w:pPr>
      <w:r>
        <w:rPr>
          <w:color w:val="333333"/>
          <w:sz w:val="28"/>
        </w:rPr>
        <w:t>Автор: воспитатель Клюева С.А.</w:t>
      </w:r>
    </w:p>
    <w:p w14:paraId="517D2C0D" w14:textId="4A0FCF4E" w:rsidR="0046743F" w:rsidRDefault="0046743F" w:rsidP="0046743F">
      <w:pPr>
        <w:pStyle w:val="cef1edeee2edeee9f2e5eaf1f2"/>
        <w:widowControl/>
        <w:spacing w:after="0"/>
        <w:jc w:val="right"/>
        <w:rPr>
          <w:color w:val="333333"/>
          <w:sz w:val="28"/>
        </w:rPr>
      </w:pPr>
    </w:p>
    <w:p w14:paraId="5B90C258" w14:textId="77777777" w:rsidR="0046743F" w:rsidRDefault="0046743F" w:rsidP="0046743F">
      <w:pPr>
        <w:pStyle w:val="cef1edeee2edeee9f2e5eaf1f2"/>
        <w:widowControl/>
        <w:spacing w:after="0"/>
        <w:jc w:val="right"/>
      </w:pPr>
    </w:p>
    <w:p w14:paraId="2A686119" w14:textId="77777777" w:rsidR="0046743F" w:rsidRDefault="0046743F" w:rsidP="0046743F">
      <w:pPr>
        <w:pStyle w:val="cef1edeee2edeee9f2e5eaf1f2"/>
        <w:widowControl/>
        <w:spacing w:after="0"/>
      </w:pPr>
      <w:r>
        <w:rPr>
          <w:rStyle w:val="c2fbe4e5ebe5ede8e5e6e8f0edfbec"/>
          <w:color w:val="333333"/>
          <w:sz w:val="28"/>
        </w:rPr>
        <w:t xml:space="preserve">Цель: </w:t>
      </w:r>
      <w:r>
        <w:rPr>
          <w:rStyle w:val="c2fbe4e5ebe5ede8e5e6e8f0edfbec"/>
          <w:b w:val="0"/>
          <w:color w:val="000000"/>
          <w:sz w:val="27"/>
        </w:rPr>
        <w:t>формировать знания детей об</w:t>
      </w:r>
      <w:r>
        <w:rPr>
          <w:rStyle w:val="c2fbe4e5ebe5ede8e5e6e8f0edfbec"/>
          <w:b w:val="0"/>
          <w:color w:val="333333"/>
          <w:sz w:val="28"/>
        </w:rPr>
        <w:t xml:space="preserve"> изменениях в природе, </w:t>
      </w:r>
      <w:r>
        <w:rPr>
          <w:rStyle w:val="c2fbe4e5ebe5ede8e5e6e8f0edfbec"/>
          <w:b w:val="0"/>
          <w:color w:val="000000"/>
          <w:sz w:val="28"/>
        </w:rPr>
        <w:t>воспитывать любознательность, интерес, создавать радостную и доброжелательную атмосферу в детском коллективе.</w:t>
      </w:r>
    </w:p>
    <w:p w14:paraId="0161B854" w14:textId="77777777" w:rsidR="0046743F" w:rsidRDefault="0046743F" w:rsidP="0046743F">
      <w:pPr>
        <w:pStyle w:val="cef1edeee2edeee9f2e5eaf1f2"/>
        <w:widowControl/>
        <w:spacing w:after="0"/>
      </w:pPr>
      <w:r>
        <w:rPr>
          <w:rStyle w:val="c2fbe4e5ebe5ede8e5e6e8f0edfbec"/>
          <w:color w:val="333333"/>
          <w:sz w:val="28"/>
        </w:rPr>
        <w:t>Задачи:</w:t>
      </w:r>
    </w:p>
    <w:p w14:paraId="1CE9237E" w14:textId="77777777" w:rsidR="0046743F" w:rsidRDefault="0046743F" w:rsidP="0046743F">
      <w:pPr>
        <w:pStyle w:val="cef1edeee2edeee9f2e5eaf1f2"/>
        <w:widowControl/>
        <w:spacing w:after="0"/>
      </w:pPr>
      <w:r>
        <w:rPr>
          <w:rStyle w:val="c2fbe4e5ebe5ede8e5e6e8f0edfbec"/>
          <w:color w:val="333333"/>
          <w:sz w:val="28"/>
        </w:rPr>
        <w:t>Образовательные:</w:t>
      </w:r>
      <w:r>
        <w:rPr>
          <w:color w:val="333333"/>
          <w:sz w:val="28"/>
        </w:rPr>
        <w:br/>
        <w:t>•рассказать о сезонных изменениях;</w:t>
      </w:r>
      <w:r>
        <w:rPr>
          <w:color w:val="333333"/>
          <w:sz w:val="28"/>
        </w:rPr>
        <w:br/>
        <w:t>• обогащать словарный запас;</w:t>
      </w:r>
      <w:r>
        <w:rPr>
          <w:color w:val="333333"/>
          <w:sz w:val="28"/>
        </w:rPr>
        <w:br/>
        <w:t>• активизировать детей в деятельности, учить отвечать на вопросы, слушать ответы других детей;</w:t>
      </w:r>
    </w:p>
    <w:p w14:paraId="37035C5C" w14:textId="77777777" w:rsidR="0046743F" w:rsidRDefault="0046743F" w:rsidP="0046743F">
      <w:pPr>
        <w:pStyle w:val="cef1edeee2edeee9f2e5eaf1f2"/>
        <w:widowControl/>
        <w:spacing w:after="150"/>
      </w:pPr>
      <w:r>
        <w:rPr>
          <w:color w:val="333333"/>
          <w:sz w:val="28"/>
        </w:rPr>
        <w:br/>
      </w:r>
      <w:r>
        <w:rPr>
          <w:rStyle w:val="c2fbe4e5ebe5ede8e5e6e8f0edfbec"/>
          <w:color w:val="333333"/>
          <w:sz w:val="28"/>
        </w:rPr>
        <w:t>Развивающие:</w:t>
      </w:r>
      <w:r>
        <w:rPr>
          <w:color w:val="333333"/>
          <w:sz w:val="28"/>
        </w:rPr>
        <w:br/>
        <w:t>• развивать мелкую моторику рук;</w:t>
      </w:r>
      <w:r>
        <w:rPr>
          <w:color w:val="333333"/>
          <w:sz w:val="28"/>
        </w:rPr>
        <w:br/>
        <w:t>• развивать речевую активность, коммуникативные навыки, внимание, памятью.</w:t>
      </w:r>
      <w:r>
        <w:rPr>
          <w:color w:val="333333"/>
          <w:sz w:val="28"/>
        </w:rPr>
        <w:br/>
      </w:r>
      <w:r>
        <w:rPr>
          <w:color w:val="333333"/>
          <w:sz w:val="28"/>
        </w:rPr>
        <w:br/>
      </w:r>
      <w:r>
        <w:rPr>
          <w:rStyle w:val="c2fbe4e5ebe5ede8e5e6e8f0edfbec"/>
          <w:color w:val="333333"/>
          <w:sz w:val="28"/>
        </w:rPr>
        <w:t>Воспитательные:</w:t>
      </w:r>
      <w:r>
        <w:rPr>
          <w:color w:val="333333"/>
          <w:sz w:val="28"/>
        </w:rPr>
        <w:br/>
        <w:t>• воспитывать способность сопереживать, сочувствовать;</w:t>
      </w:r>
      <w:r>
        <w:rPr>
          <w:color w:val="333333"/>
          <w:sz w:val="28"/>
        </w:rPr>
        <w:br/>
        <w:t>• воспитывать аккуратность;</w:t>
      </w:r>
      <w:r>
        <w:rPr>
          <w:color w:val="333333"/>
          <w:sz w:val="28"/>
        </w:rPr>
        <w:br/>
        <w:t>• вызвать положительные эмоции, связанные с новыми впечатлениями.</w:t>
      </w:r>
    </w:p>
    <w:p w14:paraId="16FB149F" w14:textId="77777777" w:rsidR="0046743F" w:rsidRDefault="0046743F" w:rsidP="0046743F">
      <w:pPr>
        <w:pStyle w:val="cef1edeee2edeee9f2e5eaf1f2"/>
        <w:widowControl/>
        <w:spacing w:after="150"/>
      </w:pPr>
      <w:r>
        <w:rPr>
          <w:rStyle w:val="c2fbe4e5ebe5ede8e5e6e8f0edfbec"/>
          <w:color w:val="333333"/>
          <w:sz w:val="28"/>
        </w:rPr>
        <w:t>Методы и приёмы:</w:t>
      </w:r>
    </w:p>
    <w:p w14:paraId="3952D5CE" w14:textId="77777777" w:rsidR="0046743F" w:rsidRDefault="0046743F" w:rsidP="0046743F">
      <w:pPr>
        <w:pStyle w:val="cef1edeee2edeee9f2e5eaf1f2"/>
        <w:widowControl/>
        <w:numPr>
          <w:ilvl w:val="0"/>
          <w:numId w:val="1"/>
        </w:numPr>
        <w:spacing w:after="150"/>
      </w:pPr>
      <w:r>
        <w:rPr>
          <w:color w:val="333333"/>
          <w:sz w:val="28"/>
        </w:rPr>
        <w:t xml:space="preserve"> художественное слово, проблемно-поисковые вопросы, показ, диалог, пальчиковая гимнастика.</w:t>
      </w:r>
    </w:p>
    <w:p w14:paraId="39E10299" w14:textId="77777777" w:rsidR="0046743F" w:rsidRDefault="0046743F" w:rsidP="0046743F">
      <w:pPr>
        <w:pStyle w:val="cef1edeee2edeee9f2e5eaf1f2"/>
        <w:widowControl/>
        <w:spacing w:after="150"/>
      </w:pPr>
      <w:r>
        <w:rPr>
          <w:rStyle w:val="c2fbe4e5ebe5ede8e5e6e8f0edfbec"/>
          <w:color w:val="333333"/>
          <w:sz w:val="28"/>
        </w:rPr>
        <w:t>Предварительная работа:</w:t>
      </w:r>
    </w:p>
    <w:p w14:paraId="082D7B5B" w14:textId="77777777" w:rsidR="0046743F" w:rsidRDefault="0046743F" w:rsidP="0046743F">
      <w:pPr>
        <w:pStyle w:val="cef1edeee2edeee9f2e5eaf1f2"/>
        <w:widowControl/>
        <w:numPr>
          <w:ilvl w:val="0"/>
          <w:numId w:val="2"/>
        </w:numPr>
        <w:spacing w:after="150"/>
      </w:pPr>
      <w:r>
        <w:rPr>
          <w:color w:val="333333"/>
          <w:sz w:val="28"/>
        </w:rPr>
        <w:t xml:space="preserve">рассматривание картин - </w:t>
      </w:r>
      <w:proofErr w:type="spellStart"/>
      <w:r>
        <w:rPr>
          <w:color w:val="333333"/>
          <w:sz w:val="28"/>
        </w:rPr>
        <w:t>атюрмортов</w:t>
      </w:r>
      <w:proofErr w:type="spellEnd"/>
      <w:r>
        <w:rPr>
          <w:color w:val="333333"/>
          <w:sz w:val="28"/>
        </w:rPr>
        <w:t>, муляжей «Овощи и фрукты»</w:t>
      </w:r>
    </w:p>
    <w:p w14:paraId="53E20861" w14:textId="77777777" w:rsidR="0046743F" w:rsidRDefault="0046743F" w:rsidP="0046743F">
      <w:pPr>
        <w:pStyle w:val="cef1edeee2edeee9f2e5eaf1f2"/>
        <w:widowControl/>
        <w:spacing w:after="150"/>
      </w:pPr>
      <w:r>
        <w:rPr>
          <w:rStyle w:val="c2fbe4e5ebe5ede8e5e6e8f0edfbec"/>
          <w:color w:val="333333"/>
          <w:sz w:val="28"/>
        </w:rPr>
        <w:t>Оборудование:</w:t>
      </w:r>
    </w:p>
    <w:p w14:paraId="21686587" w14:textId="77777777" w:rsidR="0046743F" w:rsidRDefault="0046743F" w:rsidP="0046743F">
      <w:pPr>
        <w:pStyle w:val="cef1edeee2edeee9f2e5eaf1f2"/>
        <w:widowControl/>
        <w:numPr>
          <w:ilvl w:val="0"/>
          <w:numId w:val="3"/>
        </w:numPr>
        <w:spacing w:after="150"/>
      </w:pPr>
      <w:r>
        <w:rPr>
          <w:color w:val="333333"/>
          <w:sz w:val="28"/>
        </w:rPr>
        <w:t xml:space="preserve">муляжи овощей и фруктов, лотки с песком, «кочки», дорожка, кукла-пугало, две корзинки, влажные салфетки, Осенние аудиозапись, </w:t>
      </w:r>
    </w:p>
    <w:p w14:paraId="3D0BC249" w14:textId="77777777" w:rsidR="0046743F" w:rsidRDefault="0046743F" w:rsidP="0046743F">
      <w:pPr>
        <w:pStyle w:val="cef1edeee2edeee9f2e5eaf1f2"/>
        <w:widowControl/>
        <w:spacing w:after="150"/>
      </w:pPr>
      <w:r>
        <w:rPr>
          <w:rStyle w:val="c2fbe4e5ebe5ede8e5e6e8f0edfbec"/>
          <w:color w:val="333333"/>
          <w:sz w:val="28"/>
        </w:rPr>
        <w:lastRenderedPageBreak/>
        <w:t>Организационный момент</w:t>
      </w:r>
      <w:r>
        <w:rPr>
          <w:color w:val="333333"/>
          <w:sz w:val="28"/>
        </w:rPr>
        <w:t>.</w:t>
      </w:r>
    </w:p>
    <w:p w14:paraId="072946FC" w14:textId="77777777" w:rsidR="0046743F" w:rsidRDefault="0046743F" w:rsidP="0046743F">
      <w:pPr>
        <w:pStyle w:val="cef1edeee2edeee9f2e5eaf1f2"/>
        <w:widowControl/>
        <w:spacing w:after="150"/>
      </w:pPr>
      <w:r>
        <w:rPr>
          <w:color w:val="333333"/>
          <w:sz w:val="28"/>
        </w:rPr>
        <w:t>(</w:t>
      </w:r>
      <w:r>
        <w:rPr>
          <w:rStyle w:val="c2fbe4e5ebe5ede8e5"/>
          <w:i w:val="0"/>
          <w:color w:val="333333"/>
          <w:sz w:val="28"/>
        </w:rPr>
        <w:t>Вся группа украшена осенними листьями.)</w:t>
      </w:r>
    </w:p>
    <w:p w14:paraId="5594EA91" w14:textId="77777777" w:rsidR="0046743F" w:rsidRDefault="0046743F" w:rsidP="0046743F">
      <w:pPr>
        <w:pStyle w:val="cef1edeee2edeee9f2e5eaf1f2"/>
        <w:widowControl/>
        <w:spacing w:after="0"/>
      </w:pPr>
      <w:proofErr w:type="gramStart"/>
      <w:r>
        <w:rPr>
          <w:rStyle w:val="c2fbe4e5ebe5ede8e5e6e8f0edfbec"/>
          <w:color w:val="333333"/>
          <w:sz w:val="28"/>
        </w:rPr>
        <w:t>В:</w:t>
      </w:r>
      <w:r>
        <w:rPr>
          <w:color w:val="333333"/>
          <w:sz w:val="28"/>
        </w:rPr>
        <w:t>Ребята</w:t>
      </w:r>
      <w:proofErr w:type="gramEnd"/>
      <w:r>
        <w:rPr>
          <w:color w:val="333333"/>
          <w:sz w:val="28"/>
        </w:rPr>
        <w:t>, как украшена наша группа из осенних листьев. Вам нравится?</w:t>
      </w:r>
    </w:p>
    <w:p w14:paraId="4CF79F48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(ответ детей)</w:t>
      </w:r>
    </w:p>
    <w:p w14:paraId="52A6687E" w14:textId="77777777" w:rsidR="0046743F" w:rsidRDefault="0046743F" w:rsidP="0046743F">
      <w:pPr>
        <w:pStyle w:val="cef1edeee2edeee9f2e5eaf1f2"/>
        <w:widowControl/>
        <w:spacing w:after="0"/>
      </w:pPr>
      <w:r>
        <w:rPr>
          <w:rStyle w:val="c2fbe4e5ebe5ede8e5e6e8f0edfbec"/>
          <w:color w:val="333333"/>
          <w:sz w:val="28"/>
        </w:rPr>
        <w:t xml:space="preserve">В: </w:t>
      </w:r>
      <w:r>
        <w:rPr>
          <w:color w:val="333333"/>
          <w:sz w:val="28"/>
        </w:rPr>
        <w:t>Ребята, как вы думаете, откуда здесь много осенних листьев?</w:t>
      </w:r>
    </w:p>
    <w:p w14:paraId="550393B9" w14:textId="77777777" w:rsidR="0046743F" w:rsidRDefault="0046743F" w:rsidP="0046743F">
      <w:pPr>
        <w:pStyle w:val="cef1edeee2edeee9f2e5eaf1f2"/>
        <w:widowControl/>
        <w:spacing w:after="0"/>
      </w:pPr>
      <w:r>
        <w:rPr>
          <w:rStyle w:val="c2fbe4e5ebe5ede8e5e6e8f0edfbec"/>
          <w:b w:val="0"/>
          <w:color w:val="333333"/>
          <w:sz w:val="28"/>
        </w:rPr>
        <w:t>(ответ детей)</w:t>
      </w:r>
    </w:p>
    <w:p w14:paraId="0546F3E8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Почему они опали?</w:t>
      </w:r>
    </w:p>
    <w:p w14:paraId="0E07BAA4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(ответ детей)</w:t>
      </w:r>
    </w:p>
    <w:p w14:paraId="598FD143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В какое время года опадают листики?</w:t>
      </w:r>
    </w:p>
    <w:p w14:paraId="7D5BCD34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(ответ детей)</w:t>
      </w:r>
    </w:p>
    <w:p w14:paraId="45DC4A3D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Значит сейчас у нас какое время года?</w:t>
      </w:r>
    </w:p>
    <w:p w14:paraId="2F18D3DD" w14:textId="77777777" w:rsidR="0046743F" w:rsidRDefault="0046743F" w:rsidP="0046743F">
      <w:pPr>
        <w:pStyle w:val="cef1edeee2edeee9f2e5eaf1f2"/>
        <w:widowControl/>
        <w:spacing w:after="0"/>
      </w:pPr>
      <w:r>
        <w:rPr>
          <w:rStyle w:val="c2fbe4e5ebe5ede8e5"/>
          <w:i w:val="0"/>
          <w:color w:val="333333"/>
          <w:sz w:val="28"/>
        </w:rPr>
        <w:t>(ответ детей)</w:t>
      </w:r>
    </w:p>
    <w:p w14:paraId="6684869F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Какие вы у меня молодцы! Очень внимательные!</w:t>
      </w:r>
    </w:p>
    <w:p w14:paraId="052D6A97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Какие еще приметы осени вы знаете?</w:t>
      </w:r>
    </w:p>
    <w:p w14:paraId="3A5EDAC1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(ответ детей)</w:t>
      </w:r>
    </w:p>
    <w:p w14:paraId="63FAE4EB" w14:textId="77777777" w:rsidR="0046743F" w:rsidRDefault="0046743F" w:rsidP="0046743F">
      <w:pPr>
        <w:pStyle w:val="cef1edeee2edeee9f2e5eaf1f2"/>
        <w:widowControl/>
        <w:spacing w:after="0"/>
      </w:pPr>
      <w:r>
        <w:rPr>
          <w:rStyle w:val="c2fbe4e5ebe5ede8e5e6e8f0edfbec"/>
          <w:b w:val="0"/>
          <w:color w:val="333333"/>
          <w:sz w:val="28"/>
        </w:rPr>
        <w:t>Правильно все сказали, молодцы! Много вкусных овощей и фруктов подарила нам Осень!</w:t>
      </w:r>
    </w:p>
    <w:p w14:paraId="2B2CFE2A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(стук в дверь)</w:t>
      </w:r>
    </w:p>
    <w:p w14:paraId="781F4F38" w14:textId="77777777" w:rsidR="0046743F" w:rsidRDefault="0046743F" w:rsidP="0046743F">
      <w:pPr>
        <w:pStyle w:val="cef1edeee2edeee9f2e5eaf1f2"/>
        <w:widowControl/>
        <w:spacing w:after="150"/>
      </w:pPr>
      <w:r>
        <w:rPr>
          <w:color w:val="333333"/>
          <w:sz w:val="28"/>
        </w:rPr>
        <w:t>Ребята, посмотрите, кто к нам пришел.</w:t>
      </w:r>
    </w:p>
    <w:p w14:paraId="642F1FDC" w14:textId="77777777" w:rsidR="0046743F" w:rsidRDefault="0046743F" w:rsidP="0046743F">
      <w:pPr>
        <w:widowControl/>
        <w:spacing w:after="150"/>
      </w:pPr>
      <w:r>
        <w:rPr>
          <w:color w:val="333333"/>
          <w:sz w:val="28"/>
        </w:rPr>
        <w:t xml:space="preserve">Давайте с ним поздороваемся </w:t>
      </w:r>
      <w:r>
        <w:rPr>
          <w:rStyle w:val="c2fbe4e5ebe5ede8e5"/>
          <w:i w:val="0"/>
          <w:color w:val="333333"/>
          <w:sz w:val="28"/>
        </w:rPr>
        <w:t>(здороваются</w:t>
      </w:r>
      <w:r>
        <w:rPr>
          <w:color w:val="333333"/>
          <w:sz w:val="28"/>
        </w:rPr>
        <w:t xml:space="preserve">), проводится игра для создания </w:t>
      </w:r>
      <w:r>
        <w:rPr>
          <w:b/>
          <w:color w:val="333333"/>
          <w:sz w:val="28"/>
        </w:rPr>
        <w:t xml:space="preserve">эмоционального </w:t>
      </w:r>
      <w:r>
        <w:rPr>
          <w:color w:val="333333"/>
          <w:sz w:val="28"/>
        </w:rPr>
        <w:t xml:space="preserve">настроя. </w:t>
      </w:r>
    </w:p>
    <w:p w14:paraId="7EE63953" w14:textId="77777777" w:rsidR="0046743F" w:rsidRDefault="0046743F" w:rsidP="0046743F">
      <w:pPr>
        <w:pStyle w:val="cef1edeee2edeee9f2e5eaf1f2"/>
        <w:widowControl/>
        <w:spacing w:after="150"/>
      </w:pPr>
      <w:r>
        <w:rPr>
          <w:color w:val="333333"/>
          <w:sz w:val="28"/>
        </w:rPr>
        <w:t>Собрались все дети в круг.</w:t>
      </w:r>
      <w:r>
        <w:rPr>
          <w:color w:val="333333"/>
          <w:sz w:val="28"/>
        </w:rPr>
        <w:br/>
        <w:t>Я - твой друг и ты - мой друг.</w:t>
      </w:r>
      <w:r>
        <w:rPr>
          <w:color w:val="333333"/>
          <w:sz w:val="28"/>
        </w:rPr>
        <w:br/>
        <w:t>Крепко за руки возьмёмся</w:t>
      </w:r>
      <w:r>
        <w:rPr>
          <w:color w:val="333333"/>
          <w:sz w:val="28"/>
        </w:rPr>
        <w:br/>
        <w:t>И друг другу улыбнёмся.</w:t>
      </w:r>
    </w:p>
    <w:p w14:paraId="61320F66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А вы знаете, что у огородного пугала совсем не радостные дни. Он говорит, что все лето охранял грядки, поддерживал на них порядок. Но осень пришла и все перевернула вверх дном: грядки перекопала, картошку рассыпала, яблоки и огурцы перемешала. Пугалу нужна помощь.</w:t>
      </w:r>
    </w:p>
    <w:p w14:paraId="5885ABC6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Вы готовы помочь?</w:t>
      </w:r>
    </w:p>
    <w:p w14:paraId="1B1B9E1A" w14:textId="77777777" w:rsidR="0046743F" w:rsidRDefault="0046743F" w:rsidP="0046743F">
      <w:pPr>
        <w:pStyle w:val="cef1edeee2edeee9f2e5eaf1f2"/>
        <w:widowControl/>
        <w:spacing w:after="36"/>
      </w:pPr>
      <w:r>
        <w:rPr>
          <w:color w:val="333333"/>
          <w:sz w:val="28"/>
        </w:rPr>
        <w:t>(ответ детей)</w:t>
      </w:r>
    </w:p>
    <w:p w14:paraId="0D8D16C0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Как мы можем помочь пугалу?</w:t>
      </w:r>
    </w:p>
    <w:p w14:paraId="78AE8C47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(ответ детей)</w:t>
      </w:r>
    </w:p>
    <w:p w14:paraId="5B487966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 xml:space="preserve">Чтоб попасть нам на огород, надо пройти по дорожке </w:t>
      </w:r>
      <w:r>
        <w:rPr>
          <w:rStyle w:val="c2fbe4e5ebe5ede8e5"/>
          <w:i w:val="0"/>
          <w:color w:val="333333"/>
          <w:sz w:val="28"/>
        </w:rPr>
        <w:t>(дети проходят по полосе с препятствием).</w:t>
      </w:r>
    </w:p>
    <w:p w14:paraId="066636C5" w14:textId="77777777" w:rsidR="0046743F" w:rsidRDefault="0046743F" w:rsidP="0046743F">
      <w:pPr>
        <w:pStyle w:val="cef1edeee2edeee9f2e5eaf1f2"/>
        <w:widowControl/>
        <w:spacing w:after="0"/>
      </w:pPr>
      <w:r>
        <w:rPr>
          <w:rStyle w:val="c2fbe4e5ebe5ede8e5"/>
          <w:b/>
          <w:i w:val="0"/>
          <w:color w:val="333333"/>
          <w:sz w:val="28"/>
        </w:rPr>
        <w:t>Игра «По ровненькой дорожке»</w:t>
      </w:r>
      <w:r>
        <w:rPr>
          <w:rStyle w:val="c2fbe4e5ebe5ede8e5e6e8f0edfbec"/>
          <w:color w:val="333333"/>
          <w:sz w:val="28"/>
        </w:rPr>
        <w:t>.</w:t>
      </w:r>
    </w:p>
    <w:p w14:paraId="1A4FC895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По ровненькой дорожке шагают наши ножки,</w:t>
      </w:r>
    </w:p>
    <w:p w14:paraId="01CECBA2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lastRenderedPageBreak/>
        <w:t>По кочкам, по кочкам,</w:t>
      </w:r>
    </w:p>
    <w:p w14:paraId="7566AE9C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По кочкам, по кочкам,</w:t>
      </w:r>
    </w:p>
    <w:p w14:paraId="7F458FAE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Прыг – скок, прыг – скок.</w:t>
      </w:r>
    </w:p>
    <w:p w14:paraId="2AA60477" w14:textId="77777777" w:rsidR="0046743F" w:rsidRDefault="0046743F" w:rsidP="0046743F">
      <w:pPr>
        <w:pStyle w:val="cef1edeee2edeee9f2e5eaf1f2"/>
        <w:widowControl/>
        <w:spacing w:after="0"/>
      </w:pPr>
      <w:r>
        <w:rPr>
          <w:rStyle w:val="c2fbe4e5ebe5ede8e5"/>
          <w:i w:val="0"/>
          <w:color w:val="333333"/>
          <w:sz w:val="28"/>
        </w:rPr>
        <w:t>(Дети попадают на огород. На столах стоят лотки с песком)</w:t>
      </w:r>
    </w:p>
    <w:p w14:paraId="3E06259E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Ну вот, мы и пришли, как всегда, попасть на огород поможет наша песочница.</w:t>
      </w:r>
    </w:p>
    <w:p w14:paraId="0CDDF6D1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Ребята, давайте вспомним правила работы в песочнице.</w:t>
      </w:r>
    </w:p>
    <w:p w14:paraId="3A52704A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А как можно и нужно вести себя с песком?</w:t>
      </w:r>
    </w:p>
    <w:p w14:paraId="07AAA1D9" w14:textId="77777777" w:rsidR="0046743F" w:rsidRDefault="0046743F" w:rsidP="0046743F">
      <w:pPr>
        <w:pStyle w:val="cef1edeee2edeee9f2e5eaf1f2"/>
        <w:widowControl/>
        <w:spacing w:after="150"/>
      </w:pPr>
    </w:p>
    <w:p w14:paraId="380FC8F1" w14:textId="77777777" w:rsidR="0046743F" w:rsidRDefault="0046743F" w:rsidP="0046743F">
      <w:pPr>
        <w:pStyle w:val="cef1edeee2edeee9f2e5eaf1f2"/>
        <w:widowControl/>
        <w:spacing w:after="150"/>
      </w:pPr>
      <w:r>
        <w:rPr>
          <w:rStyle w:val="c2fbe4e5ebe5ede8e5e6e8f0edfbec"/>
          <w:color w:val="333333"/>
          <w:sz w:val="28"/>
        </w:rPr>
        <w:t>Можно!</w:t>
      </w:r>
    </w:p>
    <w:p w14:paraId="509C877D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1</w:t>
      </w:r>
      <w:r>
        <w:rPr>
          <w:rStyle w:val="c2fbe4e5ebe5ede8e5"/>
          <w:i w:val="0"/>
          <w:color w:val="333333"/>
          <w:sz w:val="28"/>
        </w:rPr>
        <w:t>.</w:t>
      </w:r>
      <w:r>
        <w:rPr>
          <w:color w:val="333333"/>
          <w:sz w:val="28"/>
        </w:rPr>
        <w:t>Быть аккуратным и внимательным.</w:t>
      </w:r>
    </w:p>
    <w:p w14:paraId="20069A42" w14:textId="77777777" w:rsidR="0046743F" w:rsidRDefault="0046743F" w:rsidP="0046743F">
      <w:pPr>
        <w:pStyle w:val="cef1edeee2edeee9f2e5eaf1f2"/>
        <w:widowControl/>
        <w:spacing w:after="36"/>
      </w:pPr>
      <w:r>
        <w:rPr>
          <w:color w:val="333333"/>
          <w:sz w:val="28"/>
        </w:rPr>
        <w:t>2. Дружить и играть с песчинками, а также другими детьми в песочнице.</w:t>
      </w:r>
    </w:p>
    <w:p w14:paraId="38589345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3. Убирать за собой игрушки, приводить свою песочницу в порядок по завершению деятельности.</w:t>
      </w:r>
    </w:p>
    <w:p w14:paraId="391687DF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4. Мыть руки после игры с песком.</w:t>
      </w:r>
    </w:p>
    <w:p w14:paraId="30674CA1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Молодцы все правильно.</w:t>
      </w:r>
    </w:p>
    <w:p w14:paraId="05F3956F" w14:textId="77777777" w:rsidR="0046743F" w:rsidRDefault="0046743F" w:rsidP="0046743F">
      <w:pPr>
        <w:pStyle w:val="cef1edeee2edeee9f2e5eaf1f2"/>
        <w:widowControl/>
        <w:spacing w:after="150"/>
      </w:pPr>
      <w:r>
        <w:rPr>
          <w:color w:val="333333"/>
          <w:sz w:val="28"/>
        </w:rPr>
        <w:t>Чего нельзя делать?</w:t>
      </w:r>
    </w:p>
    <w:p w14:paraId="6CB867BD" w14:textId="77777777" w:rsidR="0046743F" w:rsidRDefault="0046743F" w:rsidP="0046743F">
      <w:pPr>
        <w:pStyle w:val="cef1edeee2edeee9f2e5eaf1f2"/>
        <w:widowControl/>
        <w:spacing w:after="150"/>
      </w:pPr>
      <w:r>
        <w:rPr>
          <w:rStyle w:val="c2fbe4e5ebe5ede8e5e6e8f0edfbec"/>
          <w:color w:val="333333"/>
          <w:sz w:val="28"/>
        </w:rPr>
        <w:t>Нельзя!</w:t>
      </w:r>
    </w:p>
    <w:p w14:paraId="7970A223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1. Нельзя брать песок в рот.</w:t>
      </w:r>
      <w:r>
        <w:rPr>
          <w:color w:val="333333"/>
          <w:sz w:val="28"/>
        </w:rPr>
        <w:br/>
        <w:t>2. Нельзя бросать песок в глаза, на пол.</w:t>
      </w:r>
      <w:r>
        <w:rPr>
          <w:color w:val="333333"/>
          <w:sz w:val="28"/>
        </w:rPr>
        <w:br/>
        <w:t>3. Нельзя вдыхать песок.</w:t>
      </w:r>
    </w:p>
    <w:p w14:paraId="710908E1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Молодцы! Ребята, чтобы пальчики наши были ловкими и быстрыми давайте с ними поиграем.</w:t>
      </w:r>
    </w:p>
    <w:p w14:paraId="02A69CCC" w14:textId="77777777" w:rsidR="0046743F" w:rsidRDefault="0046743F" w:rsidP="0046743F">
      <w:pPr>
        <w:pStyle w:val="cef1edeee2edeee9f2e5eaf1f2"/>
        <w:widowControl/>
        <w:spacing w:after="0"/>
      </w:pPr>
      <w:r>
        <w:rPr>
          <w:rStyle w:val="c2fbe4e5ebe5ede8e5e6e8f0edfbec"/>
          <w:color w:val="333333"/>
          <w:sz w:val="28"/>
        </w:rPr>
        <w:t>Пальчиковая игра: "Овощи"</w:t>
      </w:r>
      <w:r>
        <w:rPr>
          <w:color w:val="333333"/>
          <w:sz w:val="28"/>
        </w:rPr>
        <w:br/>
        <w:t xml:space="preserve">У девчушки Зиночки овощи в корзиночке </w:t>
      </w:r>
      <w:r>
        <w:rPr>
          <w:rStyle w:val="c2fbe4e5ebe5ede8e5"/>
          <w:color w:val="333333"/>
          <w:sz w:val="28"/>
        </w:rPr>
        <w:t>(Дети делают ладошки «корзинкой».)</w:t>
      </w:r>
      <w:r>
        <w:rPr>
          <w:color w:val="333333"/>
          <w:sz w:val="28"/>
        </w:rPr>
        <w:br/>
        <w:t>Вот пузатый кабачок</w:t>
      </w:r>
      <w:r>
        <w:rPr>
          <w:color w:val="333333"/>
          <w:sz w:val="28"/>
        </w:rPr>
        <w:br/>
        <w:t>Положила на бочок,</w:t>
      </w:r>
      <w:r>
        <w:rPr>
          <w:color w:val="333333"/>
          <w:sz w:val="28"/>
        </w:rPr>
        <w:br/>
        <w:t>Перец и морковку</w:t>
      </w:r>
      <w:r>
        <w:rPr>
          <w:color w:val="333333"/>
          <w:sz w:val="28"/>
        </w:rPr>
        <w:br/>
        <w:t>Уложила ловко,</w:t>
      </w:r>
      <w:r>
        <w:rPr>
          <w:color w:val="333333"/>
          <w:sz w:val="28"/>
        </w:rPr>
        <w:br/>
        <w:t>Помидор и огурец</w:t>
      </w:r>
      <w:r>
        <w:rPr>
          <w:rStyle w:val="c2fbe4e5ebe5ede8e5e6e8f0edfbec"/>
          <w:color w:val="333333"/>
          <w:sz w:val="28"/>
        </w:rPr>
        <w:t xml:space="preserve">. </w:t>
      </w:r>
      <w:r>
        <w:rPr>
          <w:rStyle w:val="c2fbe4e5ebe5ede8e5"/>
          <w:color w:val="333333"/>
          <w:sz w:val="28"/>
        </w:rPr>
        <w:t>(Сгибают пальчики, начиная с большого.)</w:t>
      </w:r>
      <w:r>
        <w:rPr>
          <w:color w:val="333333"/>
          <w:sz w:val="28"/>
        </w:rPr>
        <w:br/>
        <w:t xml:space="preserve">Наша Зина – </w:t>
      </w:r>
      <w:proofErr w:type="gramStart"/>
      <w:r>
        <w:rPr>
          <w:color w:val="333333"/>
          <w:sz w:val="28"/>
        </w:rPr>
        <w:t>молодец</w:t>
      </w:r>
      <w:r>
        <w:rPr>
          <w:rStyle w:val="c2fbe4e5ebe5ede8e5"/>
          <w:b/>
          <w:i w:val="0"/>
          <w:color w:val="333333"/>
          <w:sz w:val="28"/>
        </w:rPr>
        <w:t>!</w:t>
      </w:r>
      <w:r>
        <w:rPr>
          <w:rStyle w:val="c2fbe4e5ebe5ede8e5"/>
          <w:color w:val="333333"/>
          <w:sz w:val="28"/>
        </w:rPr>
        <w:t>(</w:t>
      </w:r>
      <w:proofErr w:type="gramEnd"/>
      <w:r>
        <w:rPr>
          <w:rStyle w:val="c2fbe4e5ebe5ede8e5"/>
          <w:color w:val="333333"/>
          <w:sz w:val="28"/>
        </w:rPr>
        <w:t>Показывают большой палец.)</w:t>
      </w:r>
    </w:p>
    <w:p w14:paraId="4CD9F7BB" w14:textId="77777777" w:rsidR="0046743F" w:rsidRDefault="0046743F" w:rsidP="0046743F">
      <w:pPr>
        <w:pStyle w:val="cef1edeee2edeee9f2e5eaf1f2"/>
        <w:widowControl/>
        <w:spacing w:after="0"/>
      </w:pPr>
      <w:r>
        <w:rPr>
          <w:rStyle w:val="c2fbe4e5ebe5ede8e5e6e8f0edfbec"/>
          <w:color w:val="333333"/>
          <w:sz w:val="28"/>
        </w:rPr>
        <w:t>Дыхательная гимнастика «Листопад»</w:t>
      </w:r>
    </w:p>
    <w:p w14:paraId="61018E8F" w14:textId="77777777" w:rsidR="0046743F" w:rsidRDefault="0046743F" w:rsidP="0046743F">
      <w:pPr>
        <w:pStyle w:val="cef1edeee2edeee9f2e5eaf1f2"/>
        <w:widowControl/>
        <w:spacing w:after="0"/>
      </w:pPr>
      <w:r>
        <w:rPr>
          <w:rStyle w:val="c2fbe4e5ebe5ede8e5"/>
          <w:i w:val="0"/>
          <w:color w:val="333333"/>
          <w:sz w:val="28"/>
        </w:rPr>
        <w:t>(дети кладут листики на ладошку и сдувают их).</w:t>
      </w:r>
    </w:p>
    <w:p w14:paraId="13C6FBB0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Скажите, что обычно растет на огороде?</w:t>
      </w:r>
    </w:p>
    <w:p w14:paraId="53B24C74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(ответ детей)</w:t>
      </w:r>
    </w:p>
    <w:p w14:paraId="7A2BDCD9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Как это называется одним словом?</w:t>
      </w:r>
    </w:p>
    <w:p w14:paraId="7FC46172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lastRenderedPageBreak/>
        <w:t>(ответ детей)</w:t>
      </w:r>
    </w:p>
    <w:p w14:paraId="2BDB52EB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А что мы собираем в саду?</w:t>
      </w:r>
    </w:p>
    <w:p w14:paraId="1808C8A1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(ответ детей)</w:t>
      </w:r>
    </w:p>
    <w:p w14:paraId="2405985D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Как это называется одним словом?</w:t>
      </w:r>
    </w:p>
    <w:p w14:paraId="05B2F364" w14:textId="77777777" w:rsidR="0046743F" w:rsidRDefault="0046743F" w:rsidP="0046743F">
      <w:pPr>
        <w:pStyle w:val="cef1edeee2edeee9f2e5eaf1f2"/>
        <w:widowControl/>
        <w:spacing w:after="0"/>
      </w:pPr>
      <w:r>
        <w:rPr>
          <w:rStyle w:val="c2fbe4e5ebe5ede8e5"/>
          <w:i w:val="0"/>
          <w:color w:val="333333"/>
          <w:sz w:val="28"/>
        </w:rPr>
        <w:t>(ответ детей)</w:t>
      </w:r>
    </w:p>
    <w:p w14:paraId="3D30015F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Правильно, молодцы.</w:t>
      </w:r>
    </w:p>
    <w:p w14:paraId="75B15C45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Как мы будим помогать пугалу?</w:t>
      </w:r>
    </w:p>
    <w:p w14:paraId="302DBD33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(ответ детей)</w:t>
      </w:r>
    </w:p>
    <w:p w14:paraId="65C02A5D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Правильно. А теперь поздороваемся с ним пальчиком- дотрагиваемся до песка поочередно пальцами одной, потом второй руки, затем всеми пальцами одновременно; (</w:t>
      </w:r>
      <w:r>
        <w:rPr>
          <w:rStyle w:val="c2fbe4e5ebe5ede8e5"/>
          <w:i w:val="0"/>
          <w:color w:val="333333"/>
          <w:sz w:val="28"/>
        </w:rPr>
        <w:t>показываю</w:t>
      </w:r>
      <w:r>
        <w:rPr>
          <w:color w:val="333333"/>
          <w:sz w:val="28"/>
        </w:rPr>
        <w:t>, д</w:t>
      </w:r>
      <w:r>
        <w:rPr>
          <w:rStyle w:val="c2fbe4e5ebe5ede8e5"/>
          <w:i w:val="0"/>
          <w:color w:val="333333"/>
          <w:sz w:val="28"/>
        </w:rPr>
        <w:t>ети выполняют вместе с воспитателем)</w:t>
      </w:r>
    </w:p>
    <w:p w14:paraId="18260DA6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А теперь погладьте его ладошкой - дотроньтесь до песка всей ладошкой — внутренней, затем тыльной стороной; (</w:t>
      </w:r>
      <w:proofErr w:type="spellStart"/>
      <w:proofErr w:type="gramStart"/>
      <w:r>
        <w:rPr>
          <w:color w:val="333333"/>
          <w:sz w:val="28"/>
        </w:rPr>
        <w:t>показываю,</w:t>
      </w:r>
      <w:r>
        <w:rPr>
          <w:rStyle w:val="c2fbe4e5ebe5ede8e5"/>
          <w:i w:val="0"/>
          <w:color w:val="333333"/>
          <w:sz w:val="28"/>
        </w:rPr>
        <w:t>дети</w:t>
      </w:r>
      <w:proofErr w:type="spellEnd"/>
      <w:proofErr w:type="gramEnd"/>
      <w:r>
        <w:rPr>
          <w:rStyle w:val="c2fbe4e5ebe5ede8e5"/>
          <w:i w:val="0"/>
          <w:color w:val="333333"/>
          <w:sz w:val="28"/>
        </w:rPr>
        <w:t xml:space="preserve"> выполняют вместе с воспитателем).</w:t>
      </w:r>
    </w:p>
    <w:p w14:paraId="06E6674F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А теперь послушайте, что говорит нам песочек. Вы слышите его? Он говорит нам: «Здравствуйте, дети». Теперь песочек готов поиграть с вами.</w:t>
      </w:r>
    </w:p>
    <w:p w14:paraId="5015F88C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Давайте будем искать овощи, и фрукты, называть их и раскладывать в корзинки. В коричневую будим выкладывать овощи, а в оранжевую-</w:t>
      </w:r>
      <w:proofErr w:type="gramStart"/>
      <w:r>
        <w:rPr>
          <w:color w:val="333333"/>
          <w:sz w:val="28"/>
        </w:rPr>
        <w:t>фрукты.</w:t>
      </w:r>
      <w:r>
        <w:rPr>
          <w:rStyle w:val="c2fbe4e5ebe5ede8e5"/>
          <w:color w:val="333333"/>
          <w:sz w:val="28"/>
        </w:rPr>
        <w:t>(</w:t>
      </w:r>
      <w:proofErr w:type="gramEnd"/>
      <w:r>
        <w:rPr>
          <w:rStyle w:val="c2fbe4e5ebe5ede8e5"/>
          <w:color w:val="333333"/>
          <w:sz w:val="28"/>
        </w:rPr>
        <w:t>Дети находят в песочнице муляжи фруктов и овощей, отвечают на вопросы)</w:t>
      </w:r>
    </w:p>
    <w:p w14:paraId="75ECEB32" w14:textId="77777777" w:rsidR="0046743F" w:rsidRDefault="0046743F" w:rsidP="0046743F">
      <w:pPr>
        <w:pStyle w:val="cef1edeee2edeee9f2e5eaf1f2"/>
        <w:widowControl/>
        <w:spacing w:after="0"/>
      </w:pPr>
      <w:r>
        <w:rPr>
          <w:rStyle w:val="c2fbe4e5ebe5ede8e5"/>
          <w:i w:val="0"/>
          <w:color w:val="333333"/>
          <w:sz w:val="28"/>
        </w:rPr>
        <w:t>режимные моменты и наводящие вопросы.</w:t>
      </w:r>
    </w:p>
    <w:p w14:paraId="1D07E34A" w14:textId="77777777" w:rsidR="0046743F" w:rsidRDefault="0046743F" w:rsidP="0046743F">
      <w:pPr>
        <w:pStyle w:val="cef1edeee2edeee9f2e5eaf1f2"/>
        <w:widowControl/>
        <w:spacing w:after="0"/>
      </w:pPr>
      <w:r>
        <w:rPr>
          <w:rStyle w:val="c2fbe4e5ebe5ede8e5"/>
          <w:color w:val="333333"/>
          <w:sz w:val="28"/>
        </w:rPr>
        <w:t>(Дети находят урожай, называют его и раскладывают в корзинки).</w:t>
      </w:r>
    </w:p>
    <w:p w14:paraId="52A746C1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Молодцы, ребята, справились все с заданием! Вытрем ручки влажной салфеткой.</w:t>
      </w:r>
    </w:p>
    <w:p w14:paraId="76522EC7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Но нам пора прощаться с песочком. Давайте скажем ему: «До</w:t>
      </w:r>
    </w:p>
    <w:p w14:paraId="49D9923C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свидания, песочек!»</w:t>
      </w:r>
    </w:p>
    <w:p w14:paraId="3ACBF112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Пришло время возвращаться в наш любимый детский сад. Произнесём волшебное слова: «Вокруг себя повернись, в детском саду снова очутись».</w:t>
      </w:r>
    </w:p>
    <w:p w14:paraId="3CEC213F" w14:textId="77777777" w:rsidR="0046743F" w:rsidRDefault="0046743F" w:rsidP="0046743F">
      <w:pPr>
        <w:pStyle w:val="cef1edeee2edeee9f2e5eaf1f2"/>
        <w:widowControl/>
        <w:spacing w:after="0"/>
      </w:pPr>
      <w:r>
        <w:rPr>
          <w:rStyle w:val="c2fbe4e5ebe5ede8e5"/>
          <w:i w:val="0"/>
          <w:color w:val="333333"/>
          <w:sz w:val="28"/>
        </w:rPr>
        <w:t>(Дети произносят слова, поворачиваются вокруг себя.)</w:t>
      </w:r>
    </w:p>
    <w:p w14:paraId="49C44255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Пугало очень доволен и дарит вам набор «Фрукты»</w:t>
      </w:r>
    </w:p>
    <w:p w14:paraId="0931858F" w14:textId="77777777" w:rsidR="0046743F" w:rsidRDefault="0046743F" w:rsidP="0046743F">
      <w:pPr>
        <w:pStyle w:val="cef1edeee2edeee9f2e5eaf1f2"/>
        <w:widowControl/>
        <w:spacing w:after="36"/>
      </w:pPr>
      <w:r>
        <w:rPr>
          <w:rStyle w:val="c2fbe4e5ebe5ede8e5e6e8f0edfbec"/>
          <w:color w:val="333333"/>
          <w:sz w:val="28"/>
        </w:rPr>
        <w:t>Рефлексия.</w:t>
      </w:r>
    </w:p>
    <w:p w14:paraId="4BDD67C9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Ребята, а где мы сегодня с Вами были?</w:t>
      </w:r>
    </w:p>
    <w:p w14:paraId="07E363A3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Что мы там делали?</w:t>
      </w:r>
    </w:p>
    <w:p w14:paraId="397220FB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Как вы считаете, вы помогли пугалу?</w:t>
      </w:r>
    </w:p>
    <w:p w14:paraId="6A6822EF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Какое у вас настроение?</w:t>
      </w:r>
    </w:p>
    <w:p w14:paraId="38111E4A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Посмотрите у пугало тоже хорошее настроение. Все довольны.</w:t>
      </w:r>
    </w:p>
    <w:p w14:paraId="03C3D334" w14:textId="77777777" w:rsidR="0046743F" w:rsidRDefault="0046743F" w:rsidP="0046743F">
      <w:pPr>
        <w:pStyle w:val="cef1edeee2edeee9f2e5eaf1f2"/>
        <w:widowControl/>
        <w:spacing w:after="0"/>
      </w:pPr>
      <w:r>
        <w:rPr>
          <w:color w:val="333333"/>
          <w:sz w:val="28"/>
        </w:rPr>
        <w:t>Дети, если вы считаете, что помогли пугалу возьмите солнышко, а если нет, то – тучку.</w:t>
      </w:r>
    </w:p>
    <w:p w14:paraId="2ACAE2F6" w14:textId="54B0D8A9" w:rsidR="00F745F1" w:rsidRDefault="00F745F1" w:rsidP="0046743F">
      <w:pPr>
        <w:pStyle w:val="cef1edeee2edeee9f2e5eaf1f2"/>
      </w:pPr>
    </w:p>
    <w:sectPr w:rsidR="00F7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panose1 w:val="00000000000000000000"/>
    <w:charset w:val="02"/>
    <w:family w:val="auto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59"/>
    <w:rsid w:val="0046743F"/>
    <w:rsid w:val="00715A59"/>
    <w:rsid w:val="00F7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D553"/>
  <w15:chartTrackingRefBased/>
  <w15:docId w15:val="{EA1E7E90-6F72-4C4A-B884-4356951D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43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f1edeee2edeee9f2e5eaf1f2">
    <w:name w:val="Оceсf1нedоeeвe2нedоeeйe9 тf2еe5кeaсf1тf2"/>
    <w:basedOn w:val="a"/>
    <w:uiPriority w:val="99"/>
    <w:rsid w:val="0046743F"/>
    <w:pPr>
      <w:suppressAutoHyphens w:val="0"/>
      <w:spacing w:after="140" w:line="276" w:lineRule="auto"/>
    </w:pPr>
    <w:rPr>
      <w:kern w:val="0"/>
      <w:lang w:eastAsia="ru-RU" w:bidi="ar-SA"/>
    </w:rPr>
  </w:style>
  <w:style w:type="paragraph" w:customStyle="1" w:styleId="c7e0e3eeebeee2eeea2">
    <w:name w:val="Зc7аe0гe3оeeлebоeeвe2оeeкea 2"/>
    <w:basedOn w:val="a"/>
    <w:next w:val="cef1edeee2edeee9f2e5eaf1f2"/>
    <w:uiPriority w:val="99"/>
    <w:rsid w:val="0046743F"/>
    <w:pPr>
      <w:keepNext/>
      <w:suppressAutoHyphens w:val="0"/>
      <w:spacing w:before="200" w:after="120"/>
      <w:outlineLvl w:val="1"/>
    </w:pPr>
    <w:rPr>
      <w:b/>
      <w:bCs/>
      <w:kern w:val="0"/>
      <w:sz w:val="36"/>
      <w:szCs w:val="36"/>
      <w:lang w:eastAsia="ru-RU" w:bidi="ar-SA"/>
    </w:rPr>
  </w:style>
  <w:style w:type="character" w:customStyle="1" w:styleId="c2fbe4e5ebe5ede8e5e6e8f0edfbec">
    <w:name w:val="Вc2ыfbдe4еe5лebеe5нedиe8еe5 жe6иe8рf0нedыfbмec"/>
    <w:uiPriority w:val="99"/>
    <w:rsid w:val="0046743F"/>
    <w:rPr>
      <w:b/>
      <w:bCs w:val="0"/>
    </w:rPr>
  </w:style>
  <w:style w:type="character" w:customStyle="1" w:styleId="c2fbe4e5ebe5ede8e5">
    <w:name w:val="Вc2ыfbдe4еe5лebеe5нedиe8еe5"/>
    <w:uiPriority w:val="99"/>
    <w:rsid w:val="0046743F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Краснянский детсад</dc:creator>
  <cp:keywords/>
  <dc:description/>
  <cp:lastModifiedBy>Краснянский детсад</cp:lastModifiedBy>
  <cp:revision>3</cp:revision>
  <dcterms:created xsi:type="dcterms:W3CDTF">2021-10-25T09:34:00Z</dcterms:created>
  <dcterms:modified xsi:type="dcterms:W3CDTF">2021-10-25T09:35:00Z</dcterms:modified>
</cp:coreProperties>
</file>